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6670E" w14:textId="67855D66" w:rsidR="007039E2" w:rsidRPr="00300CB0" w:rsidRDefault="007039E2">
      <w:pPr>
        <w:rPr>
          <w:i/>
        </w:rPr>
      </w:pPr>
    </w:p>
    <w:p w14:paraId="2D6C6CB0" w14:textId="77777777" w:rsidR="00782047" w:rsidRPr="00300CB0" w:rsidRDefault="00782047">
      <w:pPr>
        <w:rPr>
          <w:i/>
        </w:rPr>
      </w:pPr>
    </w:p>
    <w:p w14:paraId="3392654B" w14:textId="2FF58C7C" w:rsidR="00782047" w:rsidRPr="00300CB0" w:rsidRDefault="00782047" w:rsidP="00782047">
      <w:pPr>
        <w:jc w:val="right"/>
        <w:rPr>
          <w:iCs/>
        </w:rPr>
      </w:pPr>
      <w:r w:rsidRPr="00300CB0">
        <w:rPr>
          <w:iCs/>
        </w:rPr>
        <w:t>Załącznik nr 1</w:t>
      </w:r>
      <w:r w:rsidR="007E6AD8">
        <w:rPr>
          <w:iCs/>
        </w:rPr>
        <w:t xml:space="preserve"> do SWKO/ do Umowy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77777777" w:rsidR="007039E2" w:rsidRPr="00300CB0" w:rsidRDefault="007039E2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6D1A2D2" w14:textId="77777777" w:rsidR="007039E2" w:rsidRPr="00300CB0" w:rsidRDefault="007039E2" w:rsidP="0069235B">
      <w:pPr>
        <w:rPr>
          <w:b/>
          <w:u w:val="single"/>
        </w:rPr>
      </w:pPr>
    </w:p>
    <w:p w14:paraId="336016B3" w14:textId="77777777" w:rsidR="007039E2" w:rsidRPr="00300CB0" w:rsidRDefault="007039E2">
      <w:pPr>
        <w:rPr>
          <w:b/>
          <w:u w:val="single"/>
        </w:rPr>
      </w:pPr>
    </w:p>
    <w:p w14:paraId="0853A4A7" w14:textId="77777777" w:rsidR="00782047" w:rsidRPr="00300CB0" w:rsidRDefault="00782047">
      <w:pPr>
        <w:rPr>
          <w:b/>
          <w:u w:val="single"/>
        </w:rPr>
      </w:pPr>
    </w:p>
    <w:p w14:paraId="0BE0430F" w14:textId="77777777" w:rsidR="007039E2" w:rsidRPr="00300CB0" w:rsidRDefault="007039E2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14:paraId="35794641" w14:textId="77777777" w:rsidR="00957DDE" w:rsidRPr="00300CB0" w:rsidRDefault="007039E2" w:rsidP="00490A1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</w:t>
      </w:r>
      <w:r w:rsidR="00782047" w:rsidRPr="00300CB0">
        <w:rPr>
          <w:rFonts w:eastAsia="SimSun"/>
          <w:b/>
          <w:bCs/>
        </w:rPr>
        <w:t>.:</w:t>
      </w:r>
    </w:p>
    <w:p w14:paraId="5470904F" w14:textId="633EB6D8" w:rsidR="0085186B" w:rsidRPr="00300CB0" w:rsidRDefault="00B234E0" w:rsidP="0085186B">
      <w:pPr>
        <w:autoSpaceDE w:val="0"/>
        <w:ind w:left="1416" w:firstLine="708"/>
        <w:jc w:val="both"/>
        <w:rPr>
          <w:b/>
        </w:rPr>
      </w:pPr>
      <w:r w:rsidRPr="00B234E0">
        <w:rPr>
          <w:rFonts w:eastAsia="SimSun"/>
          <w:b/>
        </w:rPr>
        <w:t>„Wykonanie tablicy informacyjnej oraz tablicy pamiątkowej”</w:t>
      </w:r>
    </w:p>
    <w:p w14:paraId="3C6ECB1B" w14:textId="07C67ADB" w:rsidR="007039E2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6463C7F9" w14:textId="62FB7FEF" w:rsidR="00B234E0" w:rsidRPr="001A7138" w:rsidRDefault="00B234E0" w:rsidP="001A7138">
      <w:pPr>
        <w:autoSpaceDE w:val="0"/>
        <w:spacing w:line="480" w:lineRule="auto"/>
        <w:jc w:val="both"/>
      </w:pPr>
    </w:p>
    <w:p w14:paraId="6567E3EA" w14:textId="0D70CD6E" w:rsidR="00B234E0" w:rsidRPr="001A7138" w:rsidRDefault="00B234E0" w:rsidP="001A7138">
      <w:pPr>
        <w:autoSpaceDE w:val="0"/>
        <w:spacing w:line="480" w:lineRule="auto"/>
        <w:jc w:val="both"/>
      </w:pPr>
      <w:r w:rsidRPr="001A71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6736C1" w:rsidR="007039E2" w:rsidRPr="00300CB0" w:rsidRDefault="007039E2">
      <w:pPr>
        <w:spacing w:line="360" w:lineRule="auto"/>
      </w:pPr>
      <w:r w:rsidRPr="00300CB0">
        <w:t>ul.</w:t>
      </w:r>
      <w:r w:rsidR="00B234E0">
        <w:t xml:space="preserve"> ……………………………………………</w:t>
      </w:r>
      <w:r w:rsidRPr="00300CB0">
        <w:tab/>
      </w:r>
      <w:r w:rsidR="00B234E0">
        <w:tab/>
      </w:r>
      <w:r w:rsidRPr="00300CB0">
        <w:t>nr</w:t>
      </w:r>
      <w:r w:rsidR="00B234E0">
        <w:t>………………………………………….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25DB586E" w:rsidR="007039E2" w:rsidRPr="00300CB0" w:rsidRDefault="007039E2">
      <w:pPr>
        <w:spacing w:line="360" w:lineRule="auto"/>
      </w:pPr>
      <w:r w:rsidRPr="00300CB0">
        <w:t>kod pocztowy</w:t>
      </w:r>
      <w:r w:rsidR="00B234E0">
        <w:t xml:space="preserve"> …………………………</w:t>
      </w:r>
      <w:r w:rsidR="004A5CF1">
        <w:t>…….</w:t>
      </w:r>
      <w:r w:rsidRPr="00300CB0">
        <w:tab/>
      </w:r>
      <w:r w:rsidRPr="00300CB0">
        <w:tab/>
        <w:t xml:space="preserve">miejscowość </w:t>
      </w:r>
      <w:r w:rsidR="00B234E0">
        <w:t>………………………………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365E0C38" w:rsidR="007039E2" w:rsidRPr="00300CB0" w:rsidRDefault="007039E2">
      <w:pPr>
        <w:spacing w:line="360" w:lineRule="auto"/>
      </w:pPr>
      <w:r w:rsidRPr="00300CB0">
        <w:t xml:space="preserve">województwo </w:t>
      </w:r>
      <w:r w:rsidR="00B234E0">
        <w:t>………………………………</w:t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53FEA0BE" w:rsidR="007039E2" w:rsidRPr="00300CB0" w:rsidRDefault="007039E2">
      <w:pPr>
        <w:spacing w:line="360" w:lineRule="auto"/>
      </w:pPr>
      <w:r w:rsidRPr="00300CB0">
        <w:t>tel.</w:t>
      </w:r>
      <w:r w:rsidR="00B234E0">
        <w:t xml:space="preserve"> ……………………………….</w:t>
      </w:r>
      <w:r w:rsidR="004A5CF1">
        <w:t>.…………</w:t>
      </w:r>
      <w:r w:rsidRPr="00300CB0">
        <w:tab/>
      </w:r>
      <w:r w:rsidR="004A5CF1">
        <w:tab/>
      </w:r>
      <w:r w:rsidRPr="00300CB0">
        <w:t xml:space="preserve">fax </w:t>
      </w:r>
      <w:r w:rsidR="00AC1DC1" w:rsidRPr="00300CB0">
        <w:t xml:space="preserve"> </w:t>
      </w:r>
      <w:r w:rsidR="00B234E0">
        <w:t>…………………………………………</w:t>
      </w:r>
    </w:p>
    <w:p w14:paraId="44A8C26F" w14:textId="77777777" w:rsidR="007039E2" w:rsidRPr="00300CB0" w:rsidRDefault="007039E2">
      <w:pPr>
        <w:spacing w:line="360" w:lineRule="auto"/>
      </w:pPr>
    </w:p>
    <w:p w14:paraId="1937F5CB" w14:textId="326961A6" w:rsidR="007039E2" w:rsidRPr="00300CB0" w:rsidRDefault="007039E2">
      <w:pPr>
        <w:spacing w:line="360" w:lineRule="auto"/>
      </w:pPr>
      <w:r w:rsidRPr="00300CB0">
        <w:t xml:space="preserve">Regon </w:t>
      </w:r>
      <w:r w:rsidRPr="00300CB0">
        <w:tab/>
      </w:r>
      <w:r w:rsidR="00B234E0">
        <w:t>…………………………</w:t>
      </w:r>
      <w:r w:rsidR="004A5CF1">
        <w:t>………….</w:t>
      </w:r>
      <w:r w:rsidRPr="00300CB0">
        <w:tab/>
      </w:r>
      <w:r w:rsidRPr="00300CB0">
        <w:tab/>
        <w:t>NIP</w:t>
      </w:r>
      <w:r w:rsidR="00B234E0">
        <w:t xml:space="preserve"> …………………………………………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7F4B67ED" w:rsidR="003F5629" w:rsidRPr="00300CB0" w:rsidRDefault="003F5629" w:rsidP="003F5629">
      <w:pPr>
        <w:spacing w:line="360" w:lineRule="auto"/>
      </w:pPr>
      <w:r w:rsidRPr="00300CB0">
        <w:t xml:space="preserve">KRS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2013359B" w:rsidR="007039E2" w:rsidRPr="00300CB0" w:rsidRDefault="007039E2">
      <w:pPr>
        <w:spacing w:line="360" w:lineRule="auto"/>
      </w:pPr>
      <w:r w:rsidRPr="00300CB0">
        <w:t xml:space="preserve">Bank </w:t>
      </w:r>
      <w:r w:rsidR="00B234E0">
        <w:t>…………………………………</w:t>
      </w:r>
      <w:r w:rsidR="004A5CF1">
        <w:t>………</w:t>
      </w:r>
      <w:r w:rsidRPr="00300CB0">
        <w:tab/>
      </w:r>
      <w:r w:rsidRPr="00300CB0">
        <w:tab/>
        <w:t>Nr konta</w:t>
      </w:r>
      <w:r w:rsidR="00B234E0">
        <w:t xml:space="preserve"> ……………………………………..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73408233" w:rsidR="007039E2" w:rsidRPr="00300CB0" w:rsidRDefault="00F93E35">
      <w:pPr>
        <w:tabs>
          <w:tab w:val="left" w:pos="426"/>
        </w:tabs>
        <w:jc w:val="both"/>
      </w:pPr>
      <w:r w:rsidRPr="00300CB0">
        <w:t>Adres e-mail</w:t>
      </w:r>
      <w:r w:rsidR="007039E2" w:rsidRPr="00300CB0">
        <w:t xml:space="preserve"> </w:t>
      </w:r>
      <w:r w:rsidR="00B234E0">
        <w:t>…………………………………………………………………………………………………….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0D5854B7" w:rsidR="00F93E35" w:rsidRPr="00300CB0" w:rsidRDefault="00F93E35" w:rsidP="00F93E35">
      <w:r w:rsidRPr="00300CB0">
        <w:t>PESEL i adres zamieszkania</w:t>
      </w:r>
      <w:r w:rsidR="004A5CF1">
        <w:t>……………………………………………………………………………………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300CB0" w:rsidRDefault="00F93E35">
      <w:pPr>
        <w:tabs>
          <w:tab w:val="left" w:pos="426"/>
        </w:tabs>
        <w:jc w:val="both"/>
      </w:pPr>
    </w:p>
    <w:p w14:paraId="0EB67194" w14:textId="77777777" w:rsidR="00782047" w:rsidRPr="00300CB0" w:rsidRDefault="00782047" w:rsidP="00782047">
      <w:pPr>
        <w:pStyle w:val="Stopka"/>
        <w:spacing w:line="360" w:lineRule="auto"/>
        <w:jc w:val="both"/>
      </w:pPr>
    </w:p>
    <w:p w14:paraId="082FF43D" w14:textId="77777777" w:rsidR="005525ED" w:rsidRPr="00300CB0" w:rsidRDefault="005525ED">
      <w:pPr>
        <w:suppressAutoHyphens w:val="0"/>
      </w:pPr>
      <w:r w:rsidRPr="00300CB0">
        <w:br w:type="page"/>
      </w:r>
    </w:p>
    <w:p w14:paraId="5C2E8C5D" w14:textId="0097D588" w:rsidR="004A5CF1" w:rsidRPr="00300CB0" w:rsidRDefault="007039E2" w:rsidP="004A5CF1">
      <w:pPr>
        <w:autoSpaceDE w:val="0"/>
        <w:jc w:val="both"/>
        <w:rPr>
          <w:b/>
        </w:rPr>
      </w:pPr>
      <w:r w:rsidRPr="00300CB0">
        <w:lastRenderedPageBreak/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>, pod nazwą</w:t>
      </w:r>
      <w:r w:rsidR="0095508E">
        <w:t xml:space="preserve"> </w:t>
      </w:r>
      <w:r w:rsidR="004A5CF1" w:rsidRPr="00B234E0">
        <w:rPr>
          <w:rFonts w:eastAsia="SimSun"/>
          <w:b/>
        </w:rPr>
        <w:t>„Wykonanie i</w:t>
      </w:r>
      <w:r w:rsidR="001A7138">
        <w:rPr>
          <w:rFonts w:eastAsia="SimSun"/>
          <w:b/>
        </w:rPr>
        <w:t xml:space="preserve"> </w:t>
      </w:r>
      <w:bookmarkStart w:id="0" w:name="_GoBack"/>
      <w:bookmarkEnd w:id="0"/>
      <w:r w:rsidR="004A5CF1" w:rsidRPr="00B234E0">
        <w:rPr>
          <w:rFonts w:eastAsia="SimSun"/>
          <w:b/>
        </w:rPr>
        <w:t xml:space="preserve"> tablicy informacyjnej oraz tablicy pamiątkowej”</w:t>
      </w:r>
    </w:p>
    <w:p w14:paraId="3E306308" w14:textId="53E03A6F" w:rsidR="007039E2" w:rsidRPr="00300CB0" w:rsidRDefault="007039E2" w:rsidP="004A5CF1">
      <w:pPr>
        <w:autoSpaceDE w:val="0"/>
        <w:spacing w:before="120"/>
        <w:jc w:val="both"/>
      </w:pP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 w:rsidR="007E6AD8">
        <w:t xml:space="preserve">ofert </w:t>
      </w:r>
      <w:r w:rsidRPr="00300CB0">
        <w:t xml:space="preserve">na łączną kwotę: </w:t>
      </w:r>
    </w:p>
    <w:p w14:paraId="61540ED5" w14:textId="77777777" w:rsidR="00F94612" w:rsidRPr="00300CB0" w:rsidRDefault="00F94612" w:rsidP="00354AA1">
      <w:pPr>
        <w:pStyle w:val="Stopka"/>
        <w:jc w:val="both"/>
        <w:rPr>
          <w:b/>
        </w:rPr>
      </w:pPr>
    </w:p>
    <w:p w14:paraId="70C9F4EA" w14:textId="633C7A66" w:rsidR="00354AA1" w:rsidRPr="00300CB0" w:rsidRDefault="00354AA1" w:rsidP="00354AA1">
      <w:pPr>
        <w:pStyle w:val="Stopka"/>
        <w:jc w:val="both"/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61"/>
        <w:gridCol w:w="2127"/>
        <w:gridCol w:w="992"/>
        <w:gridCol w:w="2693"/>
      </w:tblGrid>
      <w:tr w:rsidR="005F7F8C" w:rsidRPr="00300CB0" w14:paraId="58F49DFC" w14:textId="77777777" w:rsidTr="009C6D08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5F7F8C" w:rsidRPr="00300CB0" w14:paraId="32873FEA" w14:textId="77777777" w:rsidTr="009C6D08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5F7F8C" w:rsidRPr="00300CB0" w:rsidRDefault="005F7F8C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572CCEF1" w:rsidR="005F7F8C" w:rsidRPr="00300CB0" w:rsidRDefault="004A5CF1" w:rsidP="00354AA1">
            <w:pPr>
              <w:autoSpaceDE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</w:rPr>
              <w:t>Tablica informacyjna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5F7F8C" w:rsidRPr="00300CB0" w:rsidRDefault="005F7F8C" w:rsidP="007B6CCA">
            <w:pPr>
              <w:snapToGrid w:val="0"/>
            </w:pPr>
          </w:p>
        </w:tc>
      </w:tr>
      <w:tr w:rsidR="004A5CF1" w:rsidRPr="00300CB0" w14:paraId="45EB30D3" w14:textId="77777777" w:rsidTr="009C6D08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92ED7" w14:textId="3E143A59" w:rsidR="004A5CF1" w:rsidRPr="00300CB0" w:rsidRDefault="004A5CF1" w:rsidP="007B6CCA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A99A" w14:textId="529876D9" w:rsidR="004A5CF1" w:rsidRDefault="004A5CF1" w:rsidP="00354AA1">
            <w:pPr>
              <w:autoSpaceDE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Tablica pamiątkowa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534F6" w14:textId="77777777" w:rsidR="004A5CF1" w:rsidRPr="00300CB0" w:rsidRDefault="004A5CF1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AE29" w14:textId="77777777" w:rsidR="004A5CF1" w:rsidRPr="00300CB0" w:rsidRDefault="004A5CF1" w:rsidP="007B6CC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5134" w14:textId="77777777" w:rsidR="004A5CF1" w:rsidRPr="00300CB0" w:rsidRDefault="004A5CF1" w:rsidP="007B6CCA">
            <w:pPr>
              <w:snapToGrid w:val="0"/>
            </w:pPr>
          </w:p>
        </w:tc>
      </w:tr>
      <w:tr w:rsidR="005F7F8C" w:rsidRPr="00300CB0" w14:paraId="5BCFE206" w14:textId="77777777" w:rsidTr="009C6D08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5F7F8C" w:rsidRPr="00300CB0" w:rsidRDefault="005F7F8C" w:rsidP="007B6CCA">
            <w:pPr>
              <w:snapToGrid w:val="0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668F6172" w:rsidR="005F7F8C" w:rsidRPr="00300CB0" w:rsidRDefault="005F7F8C" w:rsidP="005F7F8C">
            <w:pPr>
              <w:snapToGrid w:val="0"/>
              <w:jc w:val="right"/>
            </w:pPr>
            <w:r w:rsidRPr="00300CB0">
              <w:rPr>
                <w:b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5F7F8C" w:rsidRPr="00300CB0" w:rsidRDefault="005F7F8C" w:rsidP="007B6CC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5F7F8C" w:rsidRPr="00300CB0" w:rsidRDefault="005F7F8C" w:rsidP="007B6CCA">
            <w:pPr>
              <w:snapToGrid w:val="0"/>
            </w:pPr>
          </w:p>
        </w:tc>
      </w:tr>
    </w:tbl>
    <w:p w14:paraId="511EEB40" w14:textId="77777777" w:rsidR="00F94612" w:rsidRPr="00300CB0" w:rsidRDefault="00F94612" w:rsidP="00C07894">
      <w:pPr>
        <w:pStyle w:val="Stopka"/>
        <w:jc w:val="both"/>
        <w:rPr>
          <w:b/>
        </w:rPr>
      </w:pPr>
    </w:p>
    <w:p w14:paraId="3F322DE6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</w:t>
      </w:r>
      <w:r w:rsidR="00082132" w:rsidRPr="00822D96">
        <w:rPr>
          <w:sz w:val="20"/>
          <w:szCs w:val="20"/>
        </w:rPr>
        <w:t>S</w:t>
      </w:r>
      <w:r w:rsidRPr="00822D96">
        <w:rPr>
          <w:sz w:val="20"/>
          <w:szCs w:val="20"/>
        </w:rPr>
        <w:t>zczegóło</w:t>
      </w:r>
      <w:r w:rsidR="00082132" w:rsidRPr="00822D96">
        <w:rPr>
          <w:sz w:val="20"/>
          <w:szCs w:val="20"/>
        </w:rPr>
        <w:t>wych Warunkach Konkursu O</w:t>
      </w:r>
      <w:r w:rsidR="007E6AD8" w:rsidRPr="00822D96">
        <w:rPr>
          <w:sz w:val="20"/>
          <w:szCs w:val="20"/>
        </w:rPr>
        <w:t>fert i </w:t>
      </w:r>
      <w:r w:rsidRPr="00822D96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140804AC" w14:textId="77777777" w:rsidR="00822D96" w:rsidRDefault="00C97847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="007E6AD8" w:rsidRPr="00822D96">
        <w:rPr>
          <w:rFonts w:eastAsia="SimSun"/>
          <w:sz w:val="20"/>
          <w:szCs w:val="20"/>
        </w:rPr>
        <w:t>zapozn</w:t>
      </w:r>
      <w:r w:rsidR="00082132" w:rsidRPr="00822D96">
        <w:rPr>
          <w:rFonts w:eastAsia="SimSun"/>
          <w:sz w:val="20"/>
          <w:szCs w:val="20"/>
        </w:rPr>
        <w:t>aliśmy się ze w</w:t>
      </w:r>
      <w:r w:rsidR="00EA6E8F" w:rsidRPr="00822D96">
        <w:rPr>
          <w:rFonts w:eastAsia="SimSun"/>
          <w:sz w:val="20"/>
          <w:szCs w:val="20"/>
        </w:rPr>
        <w:t>zorem</w:t>
      </w:r>
      <w:r w:rsidR="007E6AD8" w:rsidRPr="00822D96">
        <w:rPr>
          <w:rFonts w:eastAsia="SimSun"/>
          <w:sz w:val="20"/>
          <w:szCs w:val="20"/>
        </w:rPr>
        <w:t xml:space="preserve"> um</w:t>
      </w:r>
      <w:r w:rsidR="00EA6E8F" w:rsidRPr="00822D96">
        <w:rPr>
          <w:rFonts w:eastAsia="SimSun"/>
          <w:sz w:val="20"/>
          <w:szCs w:val="20"/>
        </w:rPr>
        <w:t>owy</w:t>
      </w:r>
      <w:r w:rsidRPr="00822D96">
        <w:rPr>
          <w:rFonts w:eastAsia="SimSun"/>
          <w:sz w:val="20"/>
          <w:szCs w:val="20"/>
        </w:rPr>
        <w:t xml:space="preserve"> (stanowiącym załącznik nr 2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="00EA6E8F" w:rsidRPr="00822D96">
        <w:rPr>
          <w:rFonts w:eastAsia="SimSun"/>
          <w:sz w:val="20"/>
          <w:szCs w:val="20"/>
        </w:rPr>
        <w:t>d</w:t>
      </w:r>
      <w:r w:rsidRPr="00822D96">
        <w:rPr>
          <w:rFonts w:eastAsia="SimSun"/>
          <w:sz w:val="20"/>
          <w:szCs w:val="20"/>
        </w:rPr>
        <w:t>o SWKO) i akceptuje</w:t>
      </w:r>
      <w:r w:rsidR="00C80CA3" w:rsidRPr="00822D96">
        <w:rPr>
          <w:rFonts w:eastAsia="SimSun"/>
          <w:sz w:val="20"/>
          <w:szCs w:val="20"/>
        </w:rPr>
        <w:t>my</w:t>
      </w:r>
      <w:r w:rsidR="00EA6E8F" w:rsidRPr="00822D96">
        <w:rPr>
          <w:rFonts w:eastAsia="SimSun"/>
          <w:sz w:val="20"/>
          <w:szCs w:val="20"/>
        </w:rPr>
        <w:t xml:space="preserve"> jej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Pr="00822D96">
        <w:rPr>
          <w:rFonts w:eastAsia="SimSun"/>
          <w:sz w:val="20"/>
          <w:szCs w:val="20"/>
        </w:rPr>
        <w:t>zapisy bez zastrzeżeń.</w:t>
      </w:r>
    </w:p>
    <w:p w14:paraId="4FBED462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14:paraId="36EB7044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="00D0231E" w:rsidRPr="00822D96">
        <w:rPr>
          <w:sz w:val="20"/>
          <w:szCs w:val="20"/>
        </w:rPr>
        <w:br/>
      </w:r>
      <w:r w:rsidRPr="00822D96">
        <w:rPr>
          <w:sz w:val="20"/>
          <w:szCs w:val="20"/>
        </w:rPr>
        <w:t xml:space="preserve">od </w:t>
      </w:r>
      <w:r w:rsidR="00E82E38" w:rsidRPr="00822D96">
        <w:rPr>
          <w:sz w:val="20"/>
          <w:szCs w:val="20"/>
        </w:rPr>
        <w:t xml:space="preserve">upływu </w:t>
      </w:r>
      <w:r w:rsidRPr="00822D96">
        <w:rPr>
          <w:sz w:val="20"/>
          <w:szCs w:val="20"/>
        </w:rPr>
        <w:t>terminu składania ofert</w:t>
      </w:r>
    </w:p>
    <w:p w14:paraId="1D4B2AAD" w14:textId="013EB41A" w:rsidR="007039E2" w:rsidRP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14:paraId="15146559" w14:textId="77777777" w:rsidR="001C516D" w:rsidRPr="00300CB0" w:rsidRDefault="001C516D" w:rsidP="001C516D">
      <w:pPr>
        <w:pStyle w:val="western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4A80BBDB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posiadamy odpowiednią wiedzę i doświadczenie,</w:t>
      </w:r>
    </w:p>
    <w:p w14:paraId="47B3A70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posiadamy doświadczenie w świadczeniu usług odpowiadających rodzajem przedmiotowi zamówienia w charakterze podmiotu przetwarzającego,</w:t>
      </w:r>
    </w:p>
    <w:p w14:paraId="521CD6D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wyznaczyliśmy Inspektora Ochrony Danych lub inną osobę do kontaktu w kwestiach związanych z ochroną danych osobowych,</w:t>
      </w:r>
    </w:p>
    <w:p w14:paraId="376BFC7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prowadzimy rejestr kategorii czynności przetwarzania dokonywanych w imieniu administratorów,</w:t>
      </w:r>
      <w:bookmarkStart w:id="1" w:name="RANGE!B7"/>
    </w:p>
    <w:p w14:paraId="44C1E1DC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1"/>
      <w:r w:rsidRPr="00027D7A">
        <w:t>,</w:t>
      </w:r>
    </w:p>
    <w:p w14:paraId="5D029354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14:paraId="46DAF89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są szkoleni z zakresu ochrony danych osobowych,</w:t>
      </w:r>
    </w:p>
    <w:p w14:paraId="5980D64F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2" w:name="RANGE!B14"/>
    </w:p>
    <w:p w14:paraId="3EAA79C7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2"/>
      <w:r w:rsidRPr="00027D7A">
        <w:t>,</w:t>
      </w:r>
    </w:p>
    <w:p w14:paraId="2D0EA268" w14:textId="77777777" w:rsidR="001C516D" w:rsidRPr="00027D7A" w:rsidRDefault="001C516D" w:rsidP="001C516D">
      <w:pPr>
        <w:numPr>
          <w:ilvl w:val="0"/>
          <w:numId w:val="5"/>
        </w:numPr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14:paraId="257944D4" w14:textId="77777777" w:rsidR="001C516D" w:rsidRPr="00300CB0" w:rsidRDefault="001C516D" w:rsidP="001C516D">
      <w:pPr>
        <w:numPr>
          <w:ilvl w:val="0"/>
          <w:numId w:val="5"/>
        </w:numPr>
        <w:jc w:val="both"/>
      </w:pPr>
      <w:r w:rsidRPr="00300CB0">
        <w:lastRenderedPageBreak/>
        <w:t>dysponujemy odpowiednim potencjałem oraz zasobami zdolnymi do wykonania zamówienia,</w:t>
      </w:r>
    </w:p>
    <w:p w14:paraId="385232B6" w14:textId="77777777" w:rsidR="001C516D" w:rsidRDefault="001C516D" w:rsidP="001C516D">
      <w:pPr>
        <w:numPr>
          <w:ilvl w:val="0"/>
          <w:numId w:val="5"/>
        </w:numPr>
        <w:jc w:val="both"/>
      </w:pPr>
      <w:r w:rsidRPr="00300CB0">
        <w:t>znajdujemy się w sytuacji ekonomicznej i finansowej zapewniającej wykonanie zamówienia.</w:t>
      </w:r>
    </w:p>
    <w:p w14:paraId="2CFBF0D4" w14:textId="77777777" w:rsidR="00082132" w:rsidRPr="00300CB0" w:rsidRDefault="00082132" w:rsidP="00082132">
      <w:pPr>
        <w:jc w:val="both"/>
      </w:pPr>
    </w:p>
    <w:p w14:paraId="7F3D9856" w14:textId="77777777" w:rsidR="00822D96" w:rsidRDefault="007039E2" w:rsidP="00822D96">
      <w:pPr>
        <w:pStyle w:val="Akapitzlist"/>
        <w:numPr>
          <w:ilvl w:val="0"/>
          <w:numId w:val="7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790A18AB" w:rsidR="007039E2" w:rsidRPr="00300CB0" w:rsidRDefault="007039E2" w:rsidP="00822D96">
      <w:pPr>
        <w:pStyle w:val="Akapitzlist"/>
        <w:numPr>
          <w:ilvl w:val="0"/>
          <w:numId w:val="7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24AEBEF0" w14:textId="77777777" w:rsid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14:paraId="5A2F3F2B" w14:textId="77777777" w:rsidR="0085186B" w:rsidRDefault="0085186B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</w:pPr>
    </w:p>
    <w:p w14:paraId="1084AFDE" w14:textId="0F736D28" w:rsidR="00F75349" w:rsidRPr="00822D96" w:rsidRDefault="007039E2" w:rsidP="00822D9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t>Do oferty dołączamy następujące oświadczenia i dokumenty:</w:t>
      </w:r>
    </w:p>
    <w:p w14:paraId="4D5BA38D" w14:textId="77777777" w:rsidR="007039E2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A714E9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A714E9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77777777" w:rsidR="00D0231E" w:rsidRDefault="00D0231E" w:rsidP="00D0231E">
      <w:pPr>
        <w:tabs>
          <w:tab w:val="left" w:pos="7088"/>
        </w:tabs>
        <w:spacing w:line="360" w:lineRule="auto"/>
        <w:ind w:left="142"/>
      </w:pPr>
    </w:p>
    <w:p w14:paraId="468EFB2C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76469821" w14:textId="77777777" w:rsidR="00822D96" w:rsidRDefault="00822D96" w:rsidP="00D0231E">
      <w:pPr>
        <w:tabs>
          <w:tab w:val="left" w:pos="7088"/>
        </w:tabs>
        <w:spacing w:line="360" w:lineRule="auto"/>
        <w:ind w:left="142"/>
      </w:pPr>
    </w:p>
    <w:p w14:paraId="0D471F54" w14:textId="77777777" w:rsidR="00822D96" w:rsidRPr="00300CB0" w:rsidRDefault="00822D96" w:rsidP="00D0231E">
      <w:pPr>
        <w:tabs>
          <w:tab w:val="left" w:pos="7088"/>
        </w:tabs>
        <w:spacing w:line="360" w:lineRule="auto"/>
        <w:ind w:left="142"/>
      </w:pPr>
    </w:p>
    <w:p w14:paraId="17408C23" w14:textId="77777777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F4F2" w14:textId="77777777" w:rsidR="008A45D4" w:rsidRDefault="008A45D4">
      <w:r>
        <w:separator/>
      </w:r>
    </w:p>
  </w:endnote>
  <w:endnote w:type="continuationSeparator" w:id="0">
    <w:p w14:paraId="5658901F" w14:textId="77777777" w:rsidR="008A45D4" w:rsidRDefault="008A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E23B" w14:textId="77777777" w:rsidR="008A45D4" w:rsidRDefault="008A45D4">
      <w:r>
        <w:separator/>
      </w:r>
    </w:p>
  </w:footnote>
  <w:footnote w:type="continuationSeparator" w:id="0">
    <w:p w14:paraId="7BDE41E3" w14:textId="77777777" w:rsidR="008A45D4" w:rsidRDefault="008A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4369" w14:textId="10F648DA" w:rsidR="00375602" w:rsidRDefault="00B234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4E4E32" wp14:editId="071022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01377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4E32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0;margin-top:0;width:478.25pt;height:191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101377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98B9" w14:textId="535592A9" w:rsidR="00375602" w:rsidRDefault="00B234E0">
    <w:pPr>
      <w:pStyle w:val="Nagwek"/>
    </w:pPr>
    <w:r w:rsidRPr="00944808">
      <w:rPr>
        <w:noProof/>
      </w:rPr>
      <w:drawing>
        <wp:inline distT="0" distB="0" distL="0" distR="0" wp14:anchorId="14E83178" wp14:editId="2ABE746E">
          <wp:extent cx="5343525" cy="70485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1E9026" wp14:editId="2E2C58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C8DA0" w14:textId="77777777" w:rsidR="00B234E0" w:rsidRDefault="00B234E0" w:rsidP="00B234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90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478.25pt;height:19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1jkAIAAAk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4D9C8DA0" w14:textId="77777777" w:rsidR="00B234E0" w:rsidRDefault="00B234E0" w:rsidP="00B234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2F99"/>
    <w:multiLevelType w:val="hybridMultilevel"/>
    <w:tmpl w:val="6FD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8DA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2F"/>
    <w:rsid w:val="00037983"/>
    <w:rsid w:val="000416DD"/>
    <w:rsid w:val="00064D03"/>
    <w:rsid w:val="000669B3"/>
    <w:rsid w:val="000762DD"/>
    <w:rsid w:val="00082132"/>
    <w:rsid w:val="0009510D"/>
    <w:rsid w:val="000978F2"/>
    <w:rsid w:val="000E3C0C"/>
    <w:rsid w:val="001069FC"/>
    <w:rsid w:val="00144989"/>
    <w:rsid w:val="001552B5"/>
    <w:rsid w:val="00166937"/>
    <w:rsid w:val="001A7138"/>
    <w:rsid w:val="001C516D"/>
    <w:rsid w:val="002015E5"/>
    <w:rsid w:val="0021212C"/>
    <w:rsid w:val="00266092"/>
    <w:rsid w:val="00277A3A"/>
    <w:rsid w:val="00284DA4"/>
    <w:rsid w:val="002A04BD"/>
    <w:rsid w:val="002F1896"/>
    <w:rsid w:val="00300CB0"/>
    <w:rsid w:val="00302114"/>
    <w:rsid w:val="00354AA1"/>
    <w:rsid w:val="00375602"/>
    <w:rsid w:val="003B130A"/>
    <w:rsid w:val="003F3E6D"/>
    <w:rsid w:val="003F5629"/>
    <w:rsid w:val="0041214C"/>
    <w:rsid w:val="0044662A"/>
    <w:rsid w:val="00490A16"/>
    <w:rsid w:val="004A5CF1"/>
    <w:rsid w:val="004C59FF"/>
    <w:rsid w:val="00515A9A"/>
    <w:rsid w:val="005525ED"/>
    <w:rsid w:val="00586DBD"/>
    <w:rsid w:val="005F7337"/>
    <w:rsid w:val="005F7F8C"/>
    <w:rsid w:val="00607EFC"/>
    <w:rsid w:val="00611305"/>
    <w:rsid w:val="006207B6"/>
    <w:rsid w:val="00641B98"/>
    <w:rsid w:val="0066537B"/>
    <w:rsid w:val="006913CD"/>
    <w:rsid w:val="00692227"/>
    <w:rsid w:val="0069235B"/>
    <w:rsid w:val="0069314A"/>
    <w:rsid w:val="00693E44"/>
    <w:rsid w:val="006D355F"/>
    <w:rsid w:val="007039E2"/>
    <w:rsid w:val="00722AE4"/>
    <w:rsid w:val="007702C9"/>
    <w:rsid w:val="00771BAD"/>
    <w:rsid w:val="00782047"/>
    <w:rsid w:val="007E6AD8"/>
    <w:rsid w:val="007F5EF1"/>
    <w:rsid w:val="008000A6"/>
    <w:rsid w:val="008048C3"/>
    <w:rsid w:val="00821498"/>
    <w:rsid w:val="00822D96"/>
    <w:rsid w:val="008429E1"/>
    <w:rsid w:val="008444E2"/>
    <w:rsid w:val="0085186B"/>
    <w:rsid w:val="00867D33"/>
    <w:rsid w:val="00885BE0"/>
    <w:rsid w:val="00886EFF"/>
    <w:rsid w:val="008A45D4"/>
    <w:rsid w:val="008B3BB6"/>
    <w:rsid w:val="00900D3A"/>
    <w:rsid w:val="009316ED"/>
    <w:rsid w:val="0093692F"/>
    <w:rsid w:val="0095508E"/>
    <w:rsid w:val="00957DDE"/>
    <w:rsid w:val="009A1AD4"/>
    <w:rsid w:val="009B63B5"/>
    <w:rsid w:val="009C6D08"/>
    <w:rsid w:val="009E0FF0"/>
    <w:rsid w:val="009F6812"/>
    <w:rsid w:val="00A1506B"/>
    <w:rsid w:val="00A16EAF"/>
    <w:rsid w:val="00A22F00"/>
    <w:rsid w:val="00A4137C"/>
    <w:rsid w:val="00A714E9"/>
    <w:rsid w:val="00AA31A1"/>
    <w:rsid w:val="00AB6113"/>
    <w:rsid w:val="00AC1DC1"/>
    <w:rsid w:val="00B05063"/>
    <w:rsid w:val="00B10B16"/>
    <w:rsid w:val="00B234E0"/>
    <w:rsid w:val="00C07894"/>
    <w:rsid w:val="00C11BD8"/>
    <w:rsid w:val="00C5312C"/>
    <w:rsid w:val="00C80CA3"/>
    <w:rsid w:val="00C97847"/>
    <w:rsid w:val="00D00D45"/>
    <w:rsid w:val="00D0231E"/>
    <w:rsid w:val="00D21417"/>
    <w:rsid w:val="00D8568C"/>
    <w:rsid w:val="00DC6928"/>
    <w:rsid w:val="00E614B8"/>
    <w:rsid w:val="00E82E38"/>
    <w:rsid w:val="00E971EB"/>
    <w:rsid w:val="00EA6E8F"/>
    <w:rsid w:val="00EB7292"/>
    <w:rsid w:val="00ED2A56"/>
    <w:rsid w:val="00F2177B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34E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A0CC-FB88-494D-98D7-2DE08F07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4931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27</cp:revision>
  <cp:lastPrinted>2022-11-28T07:05:00Z</cp:lastPrinted>
  <dcterms:created xsi:type="dcterms:W3CDTF">2018-02-12T06:34:00Z</dcterms:created>
  <dcterms:modified xsi:type="dcterms:W3CDTF">2023-04-06T05:16:00Z</dcterms:modified>
</cp:coreProperties>
</file>