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C6670E" w14:textId="67855D66" w:rsidR="007039E2" w:rsidRPr="00300CB0" w:rsidRDefault="007039E2">
      <w:pPr>
        <w:rPr>
          <w:i/>
        </w:rPr>
      </w:pPr>
      <w:bookmarkStart w:id="0" w:name="_GoBack"/>
      <w:bookmarkEnd w:id="0"/>
    </w:p>
    <w:p w14:paraId="2D6C6CB0" w14:textId="77777777" w:rsidR="00782047" w:rsidRPr="00300CB0" w:rsidRDefault="00782047">
      <w:pPr>
        <w:rPr>
          <w:i/>
        </w:rPr>
      </w:pPr>
    </w:p>
    <w:p w14:paraId="3392654B" w14:textId="1F9B7749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A60072">
        <w:rPr>
          <w:iCs/>
        </w:rPr>
        <w:t xml:space="preserve"> </w:t>
      </w:r>
      <w:r w:rsidR="007B2B8B">
        <w:rPr>
          <w:iCs/>
        </w:rPr>
        <w:t>do SWKO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77777777" w:rsidR="007039E2" w:rsidRPr="00300CB0" w:rsidRDefault="007039E2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77777777" w:rsidR="007039E2" w:rsidRPr="00300CB0" w:rsidRDefault="007039E2" w:rsidP="0069235B">
      <w:pPr>
        <w:rPr>
          <w:b/>
          <w:u w:val="single"/>
        </w:rPr>
      </w:pPr>
    </w:p>
    <w:p w14:paraId="336016B3" w14:textId="77777777" w:rsidR="007039E2" w:rsidRPr="00300CB0" w:rsidRDefault="007039E2">
      <w:pPr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5470904F" w14:textId="2F0B0BEE" w:rsidR="0085186B" w:rsidRPr="00300CB0" w:rsidRDefault="00B234E0" w:rsidP="00690F60">
      <w:pPr>
        <w:autoSpaceDE w:val="0"/>
        <w:ind w:left="1416" w:firstLine="708"/>
        <w:jc w:val="center"/>
        <w:rPr>
          <w:b/>
        </w:rPr>
      </w:pPr>
      <w:r w:rsidRPr="00690F60">
        <w:rPr>
          <w:rFonts w:eastAsia="SimSun"/>
          <w:b/>
        </w:rPr>
        <w:t>„</w:t>
      </w:r>
      <w:r w:rsidR="00690F60" w:rsidRPr="00690F60">
        <w:rPr>
          <w:rFonts w:ascii="Ubuntu Light" w:eastAsia="Calibri" w:hAnsi="Ubuntu Light" w:cs="Calibri Light"/>
          <w:b/>
          <w:szCs w:val="24"/>
          <w:lang w:eastAsia="pl-PL"/>
        </w:rPr>
        <w:t>Testy specjalistyczne urządzeń radiologicznych i urządzeń pomocniczych - MONITORY</w:t>
      </w:r>
      <w:r w:rsidRPr="00B234E0">
        <w:rPr>
          <w:rFonts w:eastAsia="SimSun"/>
          <w:b/>
        </w:rPr>
        <w:t>”</w:t>
      </w:r>
    </w:p>
    <w:p w14:paraId="3C6ECB1B" w14:textId="07C67ADB" w:rsidR="007039E2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6463C7F9" w14:textId="62FB7FEF" w:rsidR="00B234E0" w:rsidRPr="001A7138" w:rsidRDefault="00B234E0" w:rsidP="001A7138">
      <w:pPr>
        <w:autoSpaceDE w:val="0"/>
        <w:spacing w:line="480" w:lineRule="auto"/>
        <w:jc w:val="both"/>
      </w:pPr>
    </w:p>
    <w:p w14:paraId="6567E3EA" w14:textId="0D70CD6E" w:rsidR="00B234E0" w:rsidRPr="001A7138" w:rsidRDefault="00B234E0" w:rsidP="001A7138">
      <w:pPr>
        <w:autoSpaceDE w:val="0"/>
        <w:spacing w:line="480" w:lineRule="auto"/>
        <w:jc w:val="both"/>
      </w:pPr>
      <w:r w:rsidRPr="001A71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6736C1" w:rsidR="007039E2" w:rsidRPr="00300CB0" w:rsidRDefault="007039E2">
      <w:pPr>
        <w:spacing w:line="360" w:lineRule="auto"/>
      </w:pPr>
      <w:r w:rsidRPr="00300CB0">
        <w:t>ul.</w:t>
      </w:r>
      <w:r w:rsidR="00B234E0">
        <w:t xml:space="preserve"> ……………………………………………</w:t>
      </w:r>
      <w:r w:rsidRPr="00300CB0">
        <w:tab/>
      </w:r>
      <w:r w:rsidR="00B234E0">
        <w:tab/>
      </w:r>
      <w:r w:rsidRPr="00300CB0">
        <w:t>nr</w:t>
      </w:r>
      <w:r w:rsidR="00B234E0">
        <w:t>………………………………………….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25DB586E" w:rsidR="007039E2" w:rsidRPr="00300CB0" w:rsidRDefault="007039E2">
      <w:pPr>
        <w:spacing w:line="360" w:lineRule="auto"/>
      </w:pPr>
      <w:r w:rsidRPr="00300CB0">
        <w:t>kod pocztowy</w:t>
      </w:r>
      <w:r w:rsidR="00B234E0">
        <w:t xml:space="preserve"> …………………………</w:t>
      </w:r>
      <w:r w:rsidR="004A5CF1">
        <w:t>…….</w:t>
      </w:r>
      <w:r w:rsidRPr="00300CB0">
        <w:tab/>
      </w:r>
      <w:r w:rsidRPr="00300CB0">
        <w:tab/>
        <w:t xml:space="preserve">miejscowość </w:t>
      </w:r>
      <w:r w:rsidR="00B234E0">
        <w:t>………………………………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43FECD14" w:rsidR="007039E2" w:rsidRPr="00300CB0" w:rsidRDefault="007039E2" w:rsidP="00E04FA4">
      <w:pPr>
        <w:tabs>
          <w:tab w:val="center" w:pos="4749"/>
        </w:tabs>
        <w:spacing w:line="360" w:lineRule="auto"/>
      </w:pPr>
      <w:r w:rsidRPr="00300CB0">
        <w:t xml:space="preserve">województwo </w:t>
      </w:r>
      <w:r w:rsidR="00B234E0">
        <w:t>………………………………</w:t>
      </w:r>
      <w:r w:rsidR="00E04FA4">
        <w:tab/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53FEA0BE" w:rsidR="007039E2" w:rsidRPr="00300CB0" w:rsidRDefault="007039E2">
      <w:pPr>
        <w:spacing w:line="360" w:lineRule="auto"/>
      </w:pPr>
      <w:r w:rsidRPr="00300CB0">
        <w:t>tel.</w:t>
      </w:r>
      <w:r w:rsidR="00B234E0">
        <w:t xml:space="preserve"> ……………………………….</w:t>
      </w:r>
      <w:r w:rsidR="004A5CF1">
        <w:t>.…………</w:t>
      </w:r>
      <w:r w:rsidRPr="00300CB0">
        <w:tab/>
      </w:r>
      <w:r w:rsidR="004A5CF1">
        <w:tab/>
      </w:r>
      <w:r w:rsidRPr="00300CB0">
        <w:t xml:space="preserve">fax </w:t>
      </w:r>
      <w:r w:rsidR="00AC1DC1" w:rsidRPr="00300CB0">
        <w:t xml:space="preserve"> </w:t>
      </w:r>
      <w:r w:rsidR="00B234E0">
        <w:t>…………………………………………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326961A6" w:rsidR="007039E2" w:rsidRPr="00300CB0" w:rsidRDefault="007039E2">
      <w:pPr>
        <w:spacing w:line="360" w:lineRule="auto"/>
      </w:pPr>
      <w:r w:rsidRPr="00300CB0">
        <w:t xml:space="preserve">Regon </w:t>
      </w:r>
      <w:r w:rsidRPr="00300CB0">
        <w:tab/>
      </w:r>
      <w:r w:rsidR="00B234E0">
        <w:t>…………………………</w:t>
      </w:r>
      <w:r w:rsidR="004A5CF1">
        <w:t>………….</w:t>
      </w:r>
      <w:r w:rsidRPr="00300CB0">
        <w:tab/>
      </w:r>
      <w:r w:rsidRPr="00300CB0">
        <w:tab/>
        <w:t>NIP</w:t>
      </w:r>
      <w:r w:rsidR="00B234E0">
        <w:t xml:space="preserve"> …………………………………………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7F4B67ED" w:rsidR="003F5629" w:rsidRPr="00300CB0" w:rsidRDefault="003F5629" w:rsidP="003F5629">
      <w:pPr>
        <w:spacing w:line="360" w:lineRule="auto"/>
      </w:pPr>
      <w:r w:rsidRPr="00300CB0">
        <w:t xml:space="preserve">KRS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2013359B" w:rsidR="007039E2" w:rsidRPr="00300CB0" w:rsidRDefault="007039E2">
      <w:pPr>
        <w:spacing w:line="360" w:lineRule="auto"/>
      </w:pPr>
      <w:r w:rsidRPr="00300CB0">
        <w:t xml:space="preserve">Bank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  <w:t>Nr konta</w:t>
      </w:r>
      <w:r w:rsidR="00B234E0">
        <w:t xml:space="preserve"> ……………………………………..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73408233" w:rsidR="007039E2" w:rsidRPr="00300CB0" w:rsidRDefault="00F93E35">
      <w:pPr>
        <w:tabs>
          <w:tab w:val="left" w:pos="426"/>
        </w:tabs>
        <w:jc w:val="both"/>
      </w:pPr>
      <w:r w:rsidRPr="00300CB0">
        <w:t>Adres e-mail</w:t>
      </w:r>
      <w:r w:rsidR="007039E2" w:rsidRPr="00300CB0">
        <w:t xml:space="preserve"> </w:t>
      </w:r>
      <w:r w:rsidR="00B234E0">
        <w:t>…………………………………………………………………………………………………….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0D5854B7" w:rsidR="00F93E35" w:rsidRPr="00300CB0" w:rsidRDefault="00F93E35" w:rsidP="00F93E35">
      <w:r w:rsidRPr="00300CB0">
        <w:t>PESEL i adres zamieszkania</w:t>
      </w:r>
      <w:r w:rsidR="004A5CF1">
        <w:t>……………………………………………………………………………………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300CB0" w:rsidRDefault="00F93E35">
      <w:pPr>
        <w:tabs>
          <w:tab w:val="left" w:pos="426"/>
        </w:tabs>
        <w:jc w:val="both"/>
      </w:pPr>
    </w:p>
    <w:p w14:paraId="0EB67194" w14:textId="77777777" w:rsidR="00782047" w:rsidRPr="00300CB0" w:rsidRDefault="00782047" w:rsidP="00782047">
      <w:pPr>
        <w:pStyle w:val="Stopka"/>
        <w:spacing w:line="360" w:lineRule="auto"/>
        <w:jc w:val="both"/>
      </w:pPr>
    </w:p>
    <w:p w14:paraId="082FF43D" w14:textId="77777777" w:rsidR="005525ED" w:rsidRPr="00300CB0" w:rsidRDefault="005525ED">
      <w:pPr>
        <w:suppressAutoHyphens w:val="0"/>
      </w:pPr>
      <w:r w:rsidRPr="00300CB0">
        <w:br w:type="page"/>
      </w:r>
    </w:p>
    <w:p w14:paraId="5C2E8C5D" w14:textId="79FFB092" w:rsidR="004A5CF1" w:rsidRPr="00300CB0" w:rsidRDefault="007039E2" w:rsidP="004A5CF1">
      <w:pPr>
        <w:autoSpaceDE w:val="0"/>
        <w:jc w:val="both"/>
        <w:rPr>
          <w:b/>
        </w:rPr>
      </w:pPr>
      <w:r w:rsidRPr="00300CB0">
        <w:lastRenderedPageBreak/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  <w:r w:rsidR="004A5CF1" w:rsidRPr="00B234E0">
        <w:rPr>
          <w:rFonts w:eastAsia="SimSun"/>
          <w:b/>
        </w:rPr>
        <w:t>„</w:t>
      </w:r>
      <w:r w:rsidR="00A7760A" w:rsidRPr="00690F60">
        <w:rPr>
          <w:rFonts w:ascii="Ubuntu Light" w:eastAsia="Calibri" w:hAnsi="Ubuntu Light" w:cs="Calibri Light"/>
          <w:b/>
          <w:szCs w:val="24"/>
          <w:lang w:eastAsia="pl-PL"/>
        </w:rPr>
        <w:t>Testy specjalistyczne urządzeń radiologicznych i urządzeń pomocniczych - MONITORY</w:t>
      </w:r>
      <w:r w:rsidR="004A5CF1" w:rsidRPr="00B234E0">
        <w:rPr>
          <w:rFonts w:eastAsia="SimSun"/>
          <w:b/>
        </w:rPr>
        <w:t>”</w:t>
      </w:r>
    </w:p>
    <w:p w14:paraId="3E306308" w14:textId="53E03A6F" w:rsidR="007039E2" w:rsidRPr="00300CB0" w:rsidRDefault="007039E2" w:rsidP="004A5CF1">
      <w:p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p w14:paraId="61540ED5" w14:textId="77777777" w:rsidR="00F94612" w:rsidRPr="00300CB0" w:rsidRDefault="00F94612" w:rsidP="00354AA1">
      <w:pPr>
        <w:pStyle w:val="Stopka"/>
        <w:jc w:val="both"/>
        <w:rPr>
          <w:b/>
        </w:rPr>
      </w:pPr>
    </w:p>
    <w:p w14:paraId="70C9F4EA" w14:textId="633C7A66" w:rsidR="00354AA1" w:rsidRPr="00300CB0" w:rsidRDefault="00354AA1" w:rsidP="00354AA1">
      <w:pPr>
        <w:pStyle w:val="Stopka"/>
        <w:jc w:val="both"/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276"/>
        <w:gridCol w:w="850"/>
        <w:gridCol w:w="993"/>
        <w:gridCol w:w="1984"/>
        <w:gridCol w:w="1843"/>
      </w:tblGrid>
      <w:tr w:rsidR="003758D0" w:rsidRPr="007B2B8B" w14:paraId="58F49DFC" w14:textId="7AE1C970" w:rsidTr="007B2B8B">
        <w:trPr>
          <w:trHeight w:val="6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3758D0" w:rsidRPr="007B2B8B" w:rsidRDefault="003758D0" w:rsidP="00C04F46">
            <w:pPr>
              <w:snapToGrid w:val="0"/>
              <w:ind w:left="146" w:hanging="1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53D0EF8F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CA753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  <w:p w14:paraId="697F0D36" w14:textId="76987E4A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64BAB35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C1E7" w14:textId="737ED6C8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NUMER SERYJNY</w:t>
            </w:r>
          </w:p>
        </w:tc>
      </w:tr>
      <w:tr w:rsidR="003758D0" w:rsidRPr="007B2B8B" w14:paraId="32873FEA" w14:textId="6ED48A23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592D28ED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Aparat </w:t>
            </w:r>
            <w:proofErr w:type="spellStart"/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ogólnodiagnostyczny</w:t>
            </w:r>
            <w:proofErr w:type="spellEnd"/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cyfrowy YSIO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EB7A6" w14:textId="27B12632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4A2AAD1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47E4" w14:textId="6B8FF6FF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27151</w:t>
            </w:r>
          </w:p>
        </w:tc>
      </w:tr>
      <w:tr w:rsidR="003758D0" w:rsidRPr="007B2B8B" w14:paraId="45EB30D3" w14:textId="7FCAD5E1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92ED7" w14:textId="3E143A5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FE85B" w14:textId="2A6F1BF3" w:rsidR="003758D0" w:rsidRPr="007B2B8B" w:rsidRDefault="003758D0" w:rsidP="003758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Aparat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ogólnodiagnostyczny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cyfrowy z fluoroskopią –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telekomando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Luminos</w:t>
            </w:r>
            <w:proofErr w:type="spellEnd"/>
          </w:p>
          <w:p w14:paraId="11D6A99A" w14:textId="3FF3102A" w:rsidR="003758D0" w:rsidRPr="007B2B8B" w:rsidRDefault="003758D0" w:rsidP="003758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dRF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534F6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AE29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BEEFC" w14:textId="52131C0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5134" w14:textId="1B183DEA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0C6E" w14:textId="28086C01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7165</w:t>
            </w:r>
          </w:p>
        </w:tc>
      </w:tr>
      <w:tr w:rsidR="003758D0" w:rsidRPr="007B2B8B" w14:paraId="62BF3E39" w14:textId="2DE0EDFD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48009" w14:textId="7153152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0B102" w14:textId="5EEA5CCA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Tomograf komputerowy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Somatom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Definition 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38E77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D44EB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AD50C" w14:textId="4227773C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D578" w14:textId="40DBFD22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CA05" w14:textId="02FCAD8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92137</w:t>
            </w:r>
          </w:p>
        </w:tc>
      </w:tr>
      <w:tr w:rsidR="003758D0" w:rsidRPr="007B2B8B" w14:paraId="68D29926" w14:textId="3FE6F062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3048B" w14:textId="1B5F0D40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41A8" w14:textId="7ED9C88E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Angiograf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dwulampowy Artis Q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Biplane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D98DC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E6B2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E850" w14:textId="7F161D32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0C09" w14:textId="331C031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AA62" w14:textId="04FB9221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121496</w:t>
            </w:r>
          </w:p>
        </w:tc>
      </w:tr>
      <w:tr w:rsidR="003758D0" w:rsidRPr="007B2B8B" w14:paraId="43CC0F9E" w14:textId="03A0D4FB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EA6F5" w14:textId="288C1DCD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7C9A3" w14:textId="03900A81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Aparat rtg Ramię C Philips BV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Pulsera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F5AB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8ED69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CFC71" w14:textId="0E6B16A8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AC71" w14:textId="55131AEE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5C69" w14:textId="67DAE5C1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13409</w:t>
            </w:r>
          </w:p>
        </w:tc>
      </w:tr>
      <w:tr w:rsidR="003758D0" w:rsidRPr="007B2B8B" w14:paraId="54D7BE95" w14:textId="6F2ABDE6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FEC74" w14:textId="22601B3D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EDFA0" w14:textId="3D813EE5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Aparat rtg Ramię C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Ziehm</w:t>
            </w:r>
            <w:proofErr w:type="spellEnd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F3E4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A218F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9B35E" w14:textId="3D50D883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3979" w14:textId="7C6D6F0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100C" w14:textId="6073E30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4172</w:t>
            </w:r>
          </w:p>
        </w:tc>
      </w:tr>
      <w:tr w:rsidR="003758D0" w:rsidRPr="007B2B8B" w14:paraId="572F1D02" w14:textId="4C4E78D2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B78CB" w14:textId="5C01BDDD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C35C" w14:textId="17A22657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Aparat rtg Ramię C GE OEC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4826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C7FEB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A3AB0" w14:textId="618EFD3E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1890" w14:textId="5F72E3CE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F956" w14:textId="58D81B2E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B4SS1700049</w:t>
            </w:r>
          </w:p>
        </w:tc>
      </w:tr>
      <w:tr w:rsidR="003758D0" w:rsidRPr="007B2B8B" w14:paraId="3CCCDF36" w14:textId="5826A649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8C79E" w14:textId="49DDA4CC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ED5D6" w14:textId="5CFABAFF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Aparat przyłóżkowy cyfrowy MAC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E39A1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58286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882A3" w14:textId="459623B1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0887" w14:textId="18CA5E83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1AFB" w14:textId="231E9A3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34209</w:t>
            </w:r>
          </w:p>
        </w:tc>
      </w:tr>
      <w:tr w:rsidR="003758D0" w:rsidRPr="007B2B8B" w14:paraId="5B0F3437" w14:textId="13986EA4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0DBC" w14:textId="5707F3F5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995B3" w14:textId="6D81C12A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Aparat przyłóżkowy cyfrowy DRX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0DAE8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AB8D2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F812D" w14:textId="2BE413EB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0F27" w14:textId="43D85FC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3543" w14:textId="19B64E7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3232</w:t>
            </w:r>
          </w:p>
        </w:tc>
      </w:tr>
      <w:tr w:rsidR="003758D0" w:rsidRPr="007B2B8B" w14:paraId="3EA01D27" w14:textId="56C99EC0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BEEFD" w14:textId="5C5DBB2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C279D" w14:textId="5B51DA40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Aparat przyłóżkowy cyfrowy DRX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8ABB9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08B16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996D9" w14:textId="67DCF74F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8B47" w14:textId="3F6B8F69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18EC" w14:textId="0E67813F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3752</w:t>
            </w:r>
          </w:p>
        </w:tc>
      </w:tr>
      <w:tr w:rsidR="003758D0" w:rsidRPr="007B2B8B" w14:paraId="10745A16" w14:textId="1FC3BFC6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B2C79" w14:textId="01306E0D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E67D" w14:textId="191C6992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Stomatologiczny tomograf komputerowy wiązki stożkowej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81CA7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02B4D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9AC81" w14:textId="230882D8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13BE" w14:textId="19CCC54C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E21A" w14:textId="4702C398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GKBL009</w:t>
            </w:r>
          </w:p>
        </w:tc>
      </w:tr>
      <w:tr w:rsidR="003758D0" w:rsidRPr="007B2B8B" w14:paraId="674803E4" w14:textId="13D1C57B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0AD6C" w14:textId="5BD75E43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4CED3" w14:textId="47EFA671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Aparat do zdjęć </w:t>
            </w:r>
            <w:proofErr w:type="spellStart"/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wewnątrzustnych</w:t>
            </w:r>
            <w:proofErr w:type="spellEnd"/>
          </w:p>
          <w:p w14:paraId="46F9E140" w14:textId="0C0C5E28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CS 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325F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587FE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62BB2" w14:textId="18905696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0BE5" w14:textId="711BBE08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C630" w14:textId="67BBCB32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GHXQ220</w:t>
            </w:r>
          </w:p>
        </w:tc>
      </w:tr>
      <w:tr w:rsidR="003758D0" w:rsidRPr="007B2B8B" w14:paraId="5031FE4C" w14:textId="59DE31A4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A2867" w14:textId="5B0CE2B4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CEACE" w14:textId="6999D839" w:rsidR="003758D0" w:rsidRPr="007B2B8B" w:rsidRDefault="003758D0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>Monitory stosowane do prezentacji obrazów medycznych</w:t>
            </w:r>
            <w:r w:rsidR="00312456" w:rsidRPr="007B2B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(SUMA POZ. 13.1-13.34)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D68D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BA07C" w14:textId="77777777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9056F" w14:textId="35CE945B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96E8" w14:textId="14D72FFF" w:rsidR="003758D0" w:rsidRPr="007B2B8B" w:rsidRDefault="003758D0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5877" w14:textId="2501D6D8" w:rsidR="003758D0" w:rsidRPr="007B2B8B" w:rsidRDefault="0031245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SZCZEGÓŁOWY WYKAZ PONIŻEJ : 13.1-13.34</w:t>
            </w:r>
          </w:p>
        </w:tc>
      </w:tr>
      <w:tr w:rsidR="00C04F46" w:rsidRPr="007B2B8B" w14:paraId="1DD20FFA" w14:textId="77777777" w:rsidTr="007B2B8B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C6217" w14:textId="7EE1AF33" w:rsidR="00C04F46" w:rsidRPr="007B2B8B" w:rsidRDefault="00C04F46" w:rsidP="003758D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BDCE8" w14:textId="07E6F7B0" w:rsidR="00C04F46" w:rsidRPr="007B2B8B" w:rsidRDefault="00312456" w:rsidP="003758D0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Monitor DSHC 1915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66DE0" w14:textId="77777777" w:rsidR="00C04F46" w:rsidRPr="007B2B8B" w:rsidRDefault="00C04F4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E9B1" w14:textId="77777777" w:rsidR="00C04F46" w:rsidRPr="007B2B8B" w:rsidRDefault="00C04F4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EF16E" w14:textId="29A40267" w:rsidR="00C04F46" w:rsidRPr="007B2B8B" w:rsidRDefault="0031245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09C4" w14:textId="77777777" w:rsidR="00C04F46" w:rsidRPr="007B2B8B" w:rsidRDefault="00C04F4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60E6" w14:textId="481072B2" w:rsidR="00C04F46" w:rsidRPr="007B2B8B" w:rsidRDefault="00312456" w:rsidP="003758D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10000002940</w:t>
            </w:r>
          </w:p>
        </w:tc>
      </w:tr>
    </w:tbl>
    <w:p w14:paraId="511EEB40" w14:textId="7E5852D6" w:rsidR="00F94612" w:rsidRPr="007B2B8B" w:rsidRDefault="00F94612" w:rsidP="00C07894">
      <w:pPr>
        <w:pStyle w:val="Stopka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743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02"/>
        <w:gridCol w:w="1276"/>
        <w:gridCol w:w="850"/>
        <w:gridCol w:w="993"/>
        <w:gridCol w:w="1701"/>
        <w:gridCol w:w="2126"/>
        <w:gridCol w:w="632"/>
        <w:gridCol w:w="160"/>
        <w:gridCol w:w="160"/>
        <w:gridCol w:w="247"/>
        <w:gridCol w:w="2126"/>
        <w:gridCol w:w="2126"/>
        <w:gridCol w:w="2126"/>
      </w:tblGrid>
      <w:tr w:rsidR="00C04F46" w:rsidRPr="007B2B8B" w14:paraId="0CC512ED" w14:textId="77777777" w:rsidTr="00C04F46">
        <w:trPr>
          <w:gridAfter w:val="7"/>
          <w:wAfter w:w="7577" w:type="dxa"/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BBB0C" w14:textId="6245729F" w:rsidR="00C04F46" w:rsidRPr="007B2B8B" w:rsidRDefault="00C04F46" w:rsidP="00CB49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 xml:space="preserve">13.2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37671" w14:textId="410FE97D" w:rsidR="00C04F46" w:rsidRPr="007B2B8B" w:rsidRDefault="00312456" w:rsidP="00CB49B3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Monitor DSHC 1915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39C49" w14:textId="77777777" w:rsidR="00C04F46" w:rsidRPr="007B2B8B" w:rsidRDefault="00C04F46" w:rsidP="00CB49B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F8CCC" w14:textId="77777777" w:rsidR="00C04F46" w:rsidRPr="007B2B8B" w:rsidRDefault="00C04F46" w:rsidP="00CB49B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96266" w14:textId="42BEB7F5" w:rsidR="00C04F46" w:rsidRPr="007B2B8B" w:rsidRDefault="00312456" w:rsidP="00CB49B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B94D" w14:textId="77777777" w:rsidR="00C04F46" w:rsidRPr="007B2B8B" w:rsidRDefault="00C04F46" w:rsidP="00CB49B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512" w14:textId="268E78D8" w:rsidR="00C04F46" w:rsidRPr="007B2B8B" w:rsidRDefault="00312456" w:rsidP="00CB49B3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10000002892</w:t>
            </w:r>
          </w:p>
        </w:tc>
      </w:tr>
      <w:tr w:rsidR="00C04F46" w:rsidRPr="007B2B8B" w14:paraId="778A3C39" w14:textId="279945D3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E2077" w14:textId="37EDF030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</w:t>
            </w:r>
          </w:p>
          <w:p w14:paraId="61BA56CC" w14:textId="23AE018C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0BEEE" w14:textId="4DC0CCA1" w:rsidR="00C04F46" w:rsidRPr="007B2B8B" w:rsidRDefault="00312456" w:rsidP="0031245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RX 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97CB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350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71E1F" w14:textId="7977E1E9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626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ECC6" w14:textId="52D611DB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21587028</w:t>
            </w:r>
          </w:p>
        </w:tc>
        <w:tc>
          <w:tcPr>
            <w:tcW w:w="632" w:type="dxa"/>
            <w:vAlign w:val="center"/>
          </w:tcPr>
          <w:p w14:paraId="3E1882E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D6283D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768206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0B0C93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24381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8C6E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42C7F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00511227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CB7A8" w14:textId="2EB2609B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13.4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6B04" w14:textId="70092B9D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RX 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6122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6FF4F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D6F1D" w14:textId="2ADB08F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774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1DDD" w14:textId="5C7DEA93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21612028</w:t>
            </w:r>
          </w:p>
        </w:tc>
        <w:tc>
          <w:tcPr>
            <w:tcW w:w="632" w:type="dxa"/>
            <w:vAlign w:val="center"/>
          </w:tcPr>
          <w:p w14:paraId="7E1B61F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B89B01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C357CA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AFB2CB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EE540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1B30B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28CD1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E9CD3AF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27415" w14:textId="6124B69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13.5</w:t>
            </w:r>
          </w:p>
          <w:p w14:paraId="19F7188E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5BD1A" w14:textId="71BC7726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RX 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46D2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C61C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03615" w14:textId="6633F27A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AA3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805B" w14:textId="69DF2ABB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21369018</w:t>
            </w:r>
          </w:p>
        </w:tc>
        <w:tc>
          <w:tcPr>
            <w:tcW w:w="632" w:type="dxa"/>
            <w:vAlign w:val="center"/>
          </w:tcPr>
          <w:p w14:paraId="6BFDF96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954BB4F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2A27AA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7E49026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EF300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12059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6E0AB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616B2A5D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D88E7" w14:textId="7A342716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13.6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BC05" w14:textId="2F030BEC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RX 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C4D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3F5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4D5FF" w14:textId="22ED299D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A4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5AB2" w14:textId="47C34B97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21423018</w:t>
            </w:r>
          </w:p>
        </w:tc>
        <w:tc>
          <w:tcPr>
            <w:tcW w:w="632" w:type="dxa"/>
            <w:vAlign w:val="center"/>
          </w:tcPr>
          <w:p w14:paraId="110F2DE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E60C0C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0D12FB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641F947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90243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C9997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12058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1A84266E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AAFCE" w14:textId="68B08FE1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13.7</w:t>
            </w:r>
          </w:p>
          <w:p w14:paraId="4692E9D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17BFB" w14:textId="321E9045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DSC1913-D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DF95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452EE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E4EBF" w14:textId="59918746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F0DF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5BAE" w14:textId="40290E62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L-185757</w:t>
            </w:r>
          </w:p>
        </w:tc>
        <w:tc>
          <w:tcPr>
            <w:tcW w:w="632" w:type="dxa"/>
            <w:vAlign w:val="center"/>
          </w:tcPr>
          <w:p w14:paraId="5BB1CC5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EF842C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5269D5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56FE72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03B25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DE628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77304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03D2508D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BBAAD" w14:textId="67BB3A6F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13.8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560C7" w14:textId="3A09B319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DSC1913-D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9BA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5CB4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34D02" w14:textId="7D4B4238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421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F3BB" w14:textId="52A69AAF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P-185753</w:t>
            </w:r>
          </w:p>
        </w:tc>
        <w:tc>
          <w:tcPr>
            <w:tcW w:w="632" w:type="dxa"/>
            <w:vAlign w:val="center"/>
          </w:tcPr>
          <w:p w14:paraId="7D95125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C8EE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033404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093505F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335E8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BD390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429EC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1F0D8B27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0EB5" w14:textId="05314F8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13.9</w:t>
            </w:r>
          </w:p>
          <w:p w14:paraId="25462F9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B6F06" w14:textId="2D50514A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MX242W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EE623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FA5F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E684B" w14:textId="4B386357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D93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EAC1" w14:textId="4D47EA5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56475068 L</w:t>
            </w:r>
          </w:p>
        </w:tc>
        <w:tc>
          <w:tcPr>
            <w:tcW w:w="632" w:type="dxa"/>
            <w:vAlign w:val="center"/>
          </w:tcPr>
          <w:p w14:paraId="7797AFA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13B573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C8DAB0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1E7016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DF92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BB349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DE4BC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76ACBB5A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D4782" w14:textId="0FA8725B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13.10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D3173" w14:textId="5BBD1E1F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MX242W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EDFE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1DB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E3CDD" w14:textId="01397A76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16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9A68" w14:textId="1A65FAD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56315068 P</w:t>
            </w:r>
          </w:p>
        </w:tc>
        <w:tc>
          <w:tcPr>
            <w:tcW w:w="632" w:type="dxa"/>
            <w:vAlign w:val="center"/>
          </w:tcPr>
          <w:p w14:paraId="701260A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C12841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D63353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21FD28F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18749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3E03A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1DD62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2BC2D16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ACF3" w14:textId="643784A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13.11</w:t>
            </w:r>
          </w:p>
          <w:p w14:paraId="146FF302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BBC" w14:textId="6BABDA65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EIZO </w:t>
            </w:r>
            <w:proofErr w:type="spellStart"/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DSc</w:t>
            </w:r>
            <w:proofErr w:type="spellEnd"/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6012-DC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E042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12EBF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B172D" w14:textId="2F91D21D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DF4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AC82" w14:textId="22943FE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HXDD010094</w:t>
            </w:r>
          </w:p>
        </w:tc>
        <w:tc>
          <w:tcPr>
            <w:tcW w:w="632" w:type="dxa"/>
            <w:vAlign w:val="center"/>
          </w:tcPr>
          <w:p w14:paraId="60A7E6A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44825A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EDA409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5ED3D3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526F2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7DFA0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EE1C3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93F4B76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2F6C9" w14:textId="7DF3FB03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27249" w14:textId="2DA11F07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EIZO </w:t>
            </w:r>
            <w:proofErr w:type="spellStart"/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CuratOR</w:t>
            </w:r>
            <w:proofErr w:type="spellEnd"/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EX4942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71857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6F76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9E200" w14:textId="083681C6" w:rsidR="00C04F46" w:rsidRPr="007B2B8B" w:rsidRDefault="00312456" w:rsidP="0031245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F59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6DCD" w14:textId="5A33777F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10001004</w:t>
            </w:r>
          </w:p>
        </w:tc>
        <w:tc>
          <w:tcPr>
            <w:tcW w:w="632" w:type="dxa"/>
            <w:vAlign w:val="center"/>
          </w:tcPr>
          <w:p w14:paraId="102D3F2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2DD2B7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9D93BB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4DD499E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20CBC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37104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782C1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615F30B3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BD70C" w14:textId="22F7A5C1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5E65C" w14:textId="6308BC4F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MDRC-1219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3530E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60EB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E3E2B" w14:textId="2E1D373D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D55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E6D1" w14:textId="28773E2C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1831152747</w:t>
            </w:r>
          </w:p>
        </w:tc>
        <w:tc>
          <w:tcPr>
            <w:tcW w:w="632" w:type="dxa"/>
            <w:vAlign w:val="center"/>
          </w:tcPr>
          <w:p w14:paraId="4FBFA2D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5D6CD7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C9494B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0B18EA9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ECAE1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DED51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A2749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5FCA73E2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CEC82" w14:textId="4088888B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A1DE0" w14:textId="4476F593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14BB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D3B9A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44B7A" w14:textId="31DCDC6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5A9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3EF2" w14:textId="5C5DB928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54599028</w:t>
            </w:r>
          </w:p>
        </w:tc>
        <w:tc>
          <w:tcPr>
            <w:tcW w:w="632" w:type="dxa"/>
            <w:vAlign w:val="center"/>
          </w:tcPr>
          <w:p w14:paraId="04FEB4B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A6697A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CD3F79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3ACD6E1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60517D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7132E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BABBF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66A91BC0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A29B7" w14:textId="418A1BF2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F3D87" w14:textId="66C37C14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83B2F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35D6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41942" w14:textId="00FF381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9CA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58CC" w14:textId="12C7D943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54685028</w:t>
            </w:r>
          </w:p>
        </w:tc>
        <w:tc>
          <w:tcPr>
            <w:tcW w:w="632" w:type="dxa"/>
            <w:vAlign w:val="center"/>
          </w:tcPr>
          <w:p w14:paraId="6BD0387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E13FDF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002853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0BBE117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B18ED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C1FBA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DF902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30A7AB4A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8380A" w14:textId="1D4C95E3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A8378" w14:textId="747BEFD1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2500A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5410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DE77" w14:textId="5A170BA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54E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A577" w14:textId="553465BB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54597028</w:t>
            </w:r>
          </w:p>
        </w:tc>
        <w:tc>
          <w:tcPr>
            <w:tcW w:w="632" w:type="dxa"/>
            <w:vAlign w:val="center"/>
          </w:tcPr>
          <w:p w14:paraId="02A8CE3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0FC6B8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EB6C9F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56E7C4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A31D3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A59EC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C813A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B80705B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54B3C" w14:textId="0216430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40A6D" w14:textId="51AC1BFC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0B1F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83DAE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2F3BB" w14:textId="41266B25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3DA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0428" w14:textId="3BB6A39C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54631028</w:t>
            </w:r>
          </w:p>
        </w:tc>
        <w:tc>
          <w:tcPr>
            <w:tcW w:w="632" w:type="dxa"/>
            <w:vAlign w:val="center"/>
          </w:tcPr>
          <w:p w14:paraId="193654F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4673B4F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75B37E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217BF8C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03A0B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2387B3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BDAFF4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2D946550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A0629" w14:textId="133962F4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B598A" w14:textId="52BA8483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6ECB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3B2F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5BE6A" w14:textId="79E9443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DF0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078" w14:textId="4F7D769F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54679028</w:t>
            </w:r>
          </w:p>
        </w:tc>
        <w:tc>
          <w:tcPr>
            <w:tcW w:w="632" w:type="dxa"/>
            <w:vAlign w:val="center"/>
          </w:tcPr>
          <w:p w14:paraId="681E45E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C6B987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6C4CAE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76A89FE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0B9D1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954C8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A6799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09C647E7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A37A" w14:textId="482A1A6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13.19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7733C" w14:textId="587A79FE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C9E9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BC50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207F7" w14:textId="04EA6FF6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5C9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8F67" w14:textId="1AAC2FA9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54673028</w:t>
            </w:r>
          </w:p>
        </w:tc>
        <w:tc>
          <w:tcPr>
            <w:tcW w:w="632" w:type="dxa"/>
            <w:vAlign w:val="center"/>
          </w:tcPr>
          <w:p w14:paraId="495E430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03D360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74DD0D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4F522B2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4DC5C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A9BBB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92189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7B39B3DB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5044" w14:textId="0986D23A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>13.20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4EAE3" w14:textId="6DA6EE65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3EA6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4F08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D175C" w14:textId="30D5E797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D87F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6331" w14:textId="54432730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54663028</w:t>
            </w:r>
          </w:p>
        </w:tc>
        <w:tc>
          <w:tcPr>
            <w:tcW w:w="632" w:type="dxa"/>
            <w:vAlign w:val="center"/>
          </w:tcPr>
          <w:p w14:paraId="462D2D9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E3AA4B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ACDD66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05A7D43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83FEF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D844A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CECA7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0A4F22B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D3C9F" w14:textId="1493FE8D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B71D0" w14:textId="381492D3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9E81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B42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45685" w14:textId="192260AD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0D0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724F" w14:textId="70232005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54601028</w:t>
            </w:r>
          </w:p>
        </w:tc>
        <w:tc>
          <w:tcPr>
            <w:tcW w:w="632" w:type="dxa"/>
            <w:vAlign w:val="center"/>
          </w:tcPr>
          <w:p w14:paraId="6AF2F83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6296D0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E48D34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4ADF136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F9308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C6EB5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3FCCE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10AC0A20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BF0A" w14:textId="635F5D26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C491" w14:textId="0851857E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4B1A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08912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47EF" w14:textId="56E39800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9835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F0CF" w14:textId="2127C092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54684028</w:t>
            </w:r>
          </w:p>
        </w:tc>
        <w:tc>
          <w:tcPr>
            <w:tcW w:w="632" w:type="dxa"/>
            <w:vAlign w:val="center"/>
          </w:tcPr>
          <w:p w14:paraId="71F920F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D71C56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0AE99A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54A173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8F6D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D16A0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DC2CB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7257FA7F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08C6A" w14:textId="674DC02F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7A47D" w14:textId="3A7AE846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0B0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AE20A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E7E2F" w14:textId="744B18F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C823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B23D" w14:textId="5C4B1204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54756028</w:t>
            </w:r>
          </w:p>
        </w:tc>
        <w:tc>
          <w:tcPr>
            <w:tcW w:w="632" w:type="dxa"/>
            <w:vAlign w:val="center"/>
          </w:tcPr>
          <w:p w14:paraId="3B57D1F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31E915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6B9F78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7595F0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9FE58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35AFF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AD09A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667255F9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0522A" w14:textId="30EDD062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D09B3" w14:textId="182D936F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9D5D7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93B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7A712" w14:textId="00094A7F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3919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72EF" w14:textId="45E36EE8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54708028</w:t>
            </w:r>
          </w:p>
        </w:tc>
        <w:tc>
          <w:tcPr>
            <w:tcW w:w="632" w:type="dxa"/>
            <w:vAlign w:val="center"/>
          </w:tcPr>
          <w:p w14:paraId="5DCE288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8F54D2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59DE56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57578A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A2844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B9309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8A15C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2846618C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2A4FB" w14:textId="079E87E6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01EF5" w14:textId="277DC02C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05487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7896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E28B" w14:textId="7F7B955E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D0F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CE96" w14:textId="77777777" w:rsidR="004E4A09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CF4EE0B" w14:textId="023E975F" w:rsidR="004E4A09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54752028</w:t>
            </w:r>
          </w:p>
          <w:p w14:paraId="6F2D5D08" w14:textId="77777777" w:rsidR="00C04F46" w:rsidRPr="007B2B8B" w:rsidRDefault="00C04F46" w:rsidP="004E4A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5CE7D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6365C9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E8B365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3DB0A2D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64CA7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B8B47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F0F72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6C101F2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7667D" w14:textId="7BE4920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3A44C" w14:textId="1E423054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2DE1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C49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5CEAF" w14:textId="431E2FEF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1D1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C005" w14:textId="40CFD901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54594028</w:t>
            </w:r>
          </w:p>
        </w:tc>
        <w:tc>
          <w:tcPr>
            <w:tcW w:w="632" w:type="dxa"/>
            <w:vAlign w:val="center"/>
          </w:tcPr>
          <w:p w14:paraId="08B75B88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D3F307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C33510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7B9111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D1E0E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AD91D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C117F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262E3FD1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0B81B" w14:textId="61DC32C0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3A658" w14:textId="6C44BFE9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6EB3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09A66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1EEF" w14:textId="7821C3F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958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7305" w14:textId="45F8DDB3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54605028</w:t>
            </w:r>
          </w:p>
        </w:tc>
        <w:tc>
          <w:tcPr>
            <w:tcW w:w="632" w:type="dxa"/>
            <w:vAlign w:val="center"/>
          </w:tcPr>
          <w:p w14:paraId="12218752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B511C0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1ADC83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62E77166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F63A7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2D83A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1F8B4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BB899FF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6183A" w14:textId="77637259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C387F" w14:textId="24832CBB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0284C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69C02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C05F8" w14:textId="4267699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BDB4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8E97" w14:textId="7D3593B7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54652028</w:t>
            </w:r>
          </w:p>
        </w:tc>
        <w:tc>
          <w:tcPr>
            <w:tcW w:w="632" w:type="dxa"/>
            <w:vAlign w:val="center"/>
          </w:tcPr>
          <w:p w14:paraId="66C1F56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9F0FD6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D36826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5F36954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0953B4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DCFFD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50116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7FB61757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D03A" w14:textId="3656F536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13.29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31405" w14:textId="5757C8BD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3BA37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BA4E1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0F77E" w14:textId="1449B852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9FFA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F65" w14:textId="7253EDBD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54642028</w:t>
            </w:r>
          </w:p>
        </w:tc>
        <w:tc>
          <w:tcPr>
            <w:tcW w:w="632" w:type="dxa"/>
            <w:vAlign w:val="center"/>
          </w:tcPr>
          <w:p w14:paraId="21B8CAAA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9438E7C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FBE03C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77A32C13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DEC5B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54F92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E6C23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43D3E2E6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708DF" w14:textId="1C7CEDC4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C0C55" w14:textId="5DBCED73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F100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7317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73DB" w14:textId="6B30D0B1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8487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256E" w14:textId="6313819F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54604028</w:t>
            </w:r>
          </w:p>
        </w:tc>
        <w:tc>
          <w:tcPr>
            <w:tcW w:w="632" w:type="dxa"/>
            <w:vAlign w:val="center"/>
          </w:tcPr>
          <w:p w14:paraId="2238C68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723F8A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A07554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465F04D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4A9975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EDEB0E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5F51D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F46" w:rsidRPr="007B2B8B" w14:paraId="7EAC76FA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325EF" w14:textId="592DC1DC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33F54" w14:textId="33EE391B" w:rsidR="00C04F4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15CF2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78B2D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32053" w14:textId="4AC30B43" w:rsidR="00C04F4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E68" w14:textId="77777777" w:rsidR="00C04F46" w:rsidRPr="007B2B8B" w:rsidRDefault="00C04F4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882B" w14:textId="71604063" w:rsidR="00C04F4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54692028</w:t>
            </w:r>
          </w:p>
        </w:tc>
        <w:tc>
          <w:tcPr>
            <w:tcW w:w="632" w:type="dxa"/>
            <w:vAlign w:val="center"/>
          </w:tcPr>
          <w:p w14:paraId="4931B209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287EA00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328B69B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4BF1F90D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EC500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C6E107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B3A421" w14:textId="77777777" w:rsidR="00C04F46" w:rsidRPr="007B2B8B" w:rsidRDefault="00C04F4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456" w:rsidRPr="007B2B8B" w14:paraId="28E5C0ED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86A20" w14:textId="5154A4AF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C115D" w14:textId="5511A2F7" w:rsidR="0031245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2D80E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75E91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8D1B" w14:textId="3793F803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3A00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C8C5" w14:textId="0F9B0E2C" w:rsidR="0031245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54603028</w:t>
            </w:r>
          </w:p>
        </w:tc>
        <w:tc>
          <w:tcPr>
            <w:tcW w:w="632" w:type="dxa"/>
            <w:vAlign w:val="center"/>
          </w:tcPr>
          <w:p w14:paraId="346D254E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3CDEDA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C3E2FE7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28C0A189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01DEEA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D157D4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D2328EC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456" w:rsidRPr="007B2B8B" w14:paraId="07B9AC5C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477EF" w14:textId="46A946FD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9FB8A" w14:textId="20A5B5A0" w:rsidR="0031245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D6AB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F296C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50321" w14:textId="429E496E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DC3C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BC12" w14:textId="608E297F" w:rsidR="0031245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54697028</w:t>
            </w:r>
          </w:p>
        </w:tc>
        <w:tc>
          <w:tcPr>
            <w:tcW w:w="632" w:type="dxa"/>
            <w:vAlign w:val="center"/>
          </w:tcPr>
          <w:p w14:paraId="3E61C2F3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780B7E6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01BC14E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33D3A381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34615B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87C390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664D8A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2456" w:rsidRPr="007B2B8B" w14:paraId="0DBE394F" w14:textId="77777777" w:rsidTr="00C04F46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0EC73" w14:textId="0EFA6D43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7B2B8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13.34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E266" w14:textId="10357114" w:rsidR="00312456" w:rsidRPr="007B2B8B" w:rsidRDefault="00312456" w:rsidP="00C04F46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EIZO RADIFORCE  MX 242W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94F2D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F4F62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3ADE" w14:textId="4D73DF98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2F70" w14:textId="77777777" w:rsidR="00312456" w:rsidRPr="007B2B8B" w:rsidRDefault="00312456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BEE5" w14:textId="4523BADC" w:rsidR="00312456" w:rsidRPr="007B2B8B" w:rsidRDefault="004E4A09" w:rsidP="00C04F46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B8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83228041</w:t>
            </w:r>
          </w:p>
        </w:tc>
        <w:tc>
          <w:tcPr>
            <w:tcW w:w="632" w:type="dxa"/>
            <w:vAlign w:val="center"/>
          </w:tcPr>
          <w:p w14:paraId="23D01D8D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20A7335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5F26895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" w:type="dxa"/>
            <w:vAlign w:val="center"/>
          </w:tcPr>
          <w:p w14:paraId="1FA2FC0B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ABE94B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021BE09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984264D" w14:textId="77777777" w:rsidR="00312456" w:rsidRPr="007B2B8B" w:rsidRDefault="00312456" w:rsidP="00C04F46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6EDE92" w14:textId="77777777" w:rsidR="00C04F46" w:rsidRPr="00300CB0" w:rsidRDefault="00C04F46" w:rsidP="00C07894">
      <w:pPr>
        <w:pStyle w:val="Stopka"/>
        <w:jc w:val="both"/>
        <w:rPr>
          <w:b/>
        </w:rPr>
      </w:pPr>
    </w:p>
    <w:p w14:paraId="3F322DE6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lastRenderedPageBreak/>
        <w:t>Oświadczamy, że:</w:t>
      </w:r>
    </w:p>
    <w:p w14:paraId="15146559" w14:textId="77777777" w:rsidR="001C516D" w:rsidRPr="00300CB0" w:rsidRDefault="001C516D" w:rsidP="001C516D">
      <w:pPr>
        <w:pStyle w:val="western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posiadamy odpowiednią wiedzę i doświadczenie,</w:t>
      </w:r>
    </w:p>
    <w:p w14:paraId="47B3A70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14:paraId="521CD6D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1C516D">
      <w:pPr>
        <w:numPr>
          <w:ilvl w:val="0"/>
          <w:numId w:val="5"/>
        </w:numPr>
        <w:jc w:val="both"/>
      </w:pPr>
      <w:r w:rsidRPr="00300CB0">
        <w:t>dysponujemy odpowiednim potencjałem oraz zasobami zdolnymi do wykonania zamówienia,</w:t>
      </w:r>
    </w:p>
    <w:p w14:paraId="385232B6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790A18AB" w:rsidR="007039E2" w:rsidRPr="00300CB0" w:rsidRDefault="007039E2" w:rsidP="00822D96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24AEBEF0" w14:textId="77777777" w:rsid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5A2F3F2B" w14:textId="77777777" w:rsidR="0085186B" w:rsidRDefault="0085186B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</w:pPr>
    </w:p>
    <w:p w14:paraId="1084AFDE" w14:textId="0F736D28" w:rsidR="00F75349" w:rsidRP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t>Do oferty dołączamy następujące oświadczenia i dokumenty:</w:t>
      </w:r>
    </w:p>
    <w:p w14:paraId="4D5BA38D" w14:textId="77777777" w:rsidR="007039E2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A714E9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77777777" w:rsidR="00D0231E" w:rsidRDefault="00D0231E" w:rsidP="00D0231E">
      <w:pPr>
        <w:tabs>
          <w:tab w:val="left" w:pos="7088"/>
        </w:tabs>
        <w:spacing w:line="360" w:lineRule="auto"/>
        <w:ind w:left="142"/>
      </w:pPr>
    </w:p>
    <w:p w14:paraId="468EFB2C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76469821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0D471F54" w14:textId="77777777" w:rsidR="00822D96" w:rsidRPr="00300CB0" w:rsidRDefault="00822D96" w:rsidP="00D0231E">
      <w:pPr>
        <w:tabs>
          <w:tab w:val="left" w:pos="7088"/>
        </w:tabs>
        <w:spacing w:line="360" w:lineRule="auto"/>
        <w:ind w:left="142"/>
      </w:pPr>
    </w:p>
    <w:p w14:paraId="17408C23" w14:textId="77777777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3D01" w14:textId="77777777" w:rsidR="0076153E" w:rsidRDefault="0076153E">
      <w:r>
        <w:separator/>
      </w:r>
    </w:p>
  </w:endnote>
  <w:endnote w:type="continuationSeparator" w:id="0">
    <w:p w14:paraId="19723D5A" w14:textId="77777777" w:rsidR="0076153E" w:rsidRDefault="0076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DB95" w14:textId="77777777" w:rsidR="00E04FA4" w:rsidRDefault="00E04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B145" w14:textId="77777777" w:rsidR="00E04FA4" w:rsidRDefault="00E04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4067" w14:textId="77777777" w:rsidR="0076153E" w:rsidRDefault="0076153E">
      <w:r>
        <w:separator/>
      </w:r>
    </w:p>
  </w:footnote>
  <w:footnote w:type="continuationSeparator" w:id="0">
    <w:p w14:paraId="2837E019" w14:textId="77777777" w:rsidR="0076153E" w:rsidRDefault="0076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4369" w14:textId="45338723" w:rsidR="00375602" w:rsidRDefault="00B234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4E4E32" wp14:editId="07102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1377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4E32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0;margin-top:0;width:478.25pt;height:19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101377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98B9" w14:textId="64D41790" w:rsidR="00375602" w:rsidRDefault="00B234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1E9026" wp14:editId="24656C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C8DA0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90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78.25pt;height:19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1jkAIAAAk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4D9C8DA0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1919" w14:textId="2D0F7620" w:rsidR="00E04FA4" w:rsidRDefault="00E04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669B3"/>
    <w:rsid w:val="000762DD"/>
    <w:rsid w:val="00082132"/>
    <w:rsid w:val="0009510D"/>
    <w:rsid w:val="000978F2"/>
    <w:rsid w:val="000E3C0C"/>
    <w:rsid w:val="001069FC"/>
    <w:rsid w:val="00144989"/>
    <w:rsid w:val="001552B5"/>
    <w:rsid w:val="00166937"/>
    <w:rsid w:val="001A7138"/>
    <w:rsid w:val="001C516D"/>
    <w:rsid w:val="002015E5"/>
    <w:rsid w:val="0021212C"/>
    <w:rsid w:val="00266092"/>
    <w:rsid w:val="00277A3A"/>
    <w:rsid w:val="002811B5"/>
    <w:rsid w:val="00284DA4"/>
    <w:rsid w:val="002A04BD"/>
    <w:rsid w:val="002F1896"/>
    <w:rsid w:val="00300CB0"/>
    <w:rsid w:val="00302114"/>
    <w:rsid w:val="00312456"/>
    <w:rsid w:val="00354AA1"/>
    <w:rsid w:val="00375602"/>
    <w:rsid w:val="003758D0"/>
    <w:rsid w:val="00384FAF"/>
    <w:rsid w:val="003B130A"/>
    <w:rsid w:val="003F3E6D"/>
    <w:rsid w:val="003F5629"/>
    <w:rsid w:val="0041214C"/>
    <w:rsid w:val="0044662A"/>
    <w:rsid w:val="00490A16"/>
    <w:rsid w:val="004A5CF1"/>
    <w:rsid w:val="004C59FF"/>
    <w:rsid w:val="004E4A09"/>
    <w:rsid w:val="00515A9A"/>
    <w:rsid w:val="005525ED"/>
    <w:rsid w:val="00586DBD"/>
    <w:rsid w:val="005F7337"/>
    <w:rsid w:val="005F7F8C"/>
    <w:rsid w:val="00607EFC"/>
    <w:rsid w:val="00611305"/>
    <w:rsid w:val="006207B6"/>
    <w:rsid w:val="00641B98"/>
    <w:rsid w:val="0066537B"/>
    <w:rsid w:val="00690F60"/>
    <w:rsid w:val="006913CD"/>
    <w:rsid w:val="00692227"/>
    <w:rsid w:val="0069235B"/>
    <w:rsid w:val="0069314A"/>
    <w:rsid w:val="00693E44"/>
    <w:rsid w:val="006B69F6"/>
    <w:rsid w:val="006D355F"/>
    <w:rsid w:val="006E543F"/>
    <w:rsid w:val="007039E2"/>
    <w:rsid w:val="00712A75"/>
    <w:rsid w:val="00722AE4"/>
    <w:rsid w:val="0076153E"/>
    <w:rsid w:val="007702C9"/>
    <w:rsid w:val="00771BAD"/>
    <w:rsid w:val="00782047"/>
    <w:rsid w:val="007B2B8B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67D33"/>
    <w:rsid w:val="00885BE0"/>
    <w:rsid w:val="00886EFF"/>
    <w:rsid w:val="008A45D4"/>
    <w:rsid w:val="008B0500"/>
    <w:rsid w:val="008B3BB6"/>
    <w:rsid w:val="00900D3A"/>
    <w:rsid w:val="009316ED"/>
    <w:rsid w:val="0093692F"/>
    <w:rsid w:val="0095508E"/>
    <w:rsid w:val="00957DDE"/>
    <w:rsid w:val="009A1AD4"/>
    <w:rsid w:val="009B63B5"/>
    <w:rsid w:val="009C6D08"/>
    <w:rsid w:val="009E0FF0"/>
    <w:rsid w:val="009F6812"/>
    <w:rsid w:val="00A1506B"/>
    <w:rsid w:val="00A16EAF"/>
    <w:rsid w:val="00A22F00"/>
    <w:rsid w:val="00A4137C"/>
    <w:rsid w:val="00A60072"/>
    <w:rsid w:val="00A714E9"/>
    <w:rsid w:val="00A7760A"/>
    <w:rsid w:val="00AA31A1"/>
    <w:rsid w:val="00AB6113"/>
    <w:rsid w:val="00AC1DC1"/>
    <w:rsid w:val="00B05063"/>
    <w:rsid w:val="00B10B16"/>
    <w:rsid w:val="00B234E0"/>
    <w:rsid w:val="00BF4DA8"/>
    <w:rsid w:val="00C04F46"/>
    <w:rsid w:val="00C07894"/>
    <w:rsid w:val="00C11BD8"/>
    <w:rsid w:val="00C5312C"/>
    <w:rsid w:val="00C80CA3"/>
    <w:rsid w:val="00C97847"/>
    <w:rsid w:val="00D00D45"/>
    <w:rsid w:val="00D0231E"/>
    <w:rsid w:val="00D21417"/>
    <w:rsid w:val="00D8568C"/>
    <w:rsid w:val="00DC6928"/>
    <w:rsid w:val="00E04FA4"/>
    <w:rsid w:val="00E614B8"/>
    <w:rsid w:val="00E82E38"/>
    <w:rsid w:val="00E971EB"/>
    <w:rsid w:val="00EA5057"/>
    <w:rsid w:val="00EA6E8F"/>
    <w:rsid w:val="00EB7292"/>
    <w:rsid w:val="00ED2A56"/>
    <w:rsid w:val="00ED4D62"/>
    <w:rsid w:val="00F2177B"/>
    <w:rsid w:val="00F67DDC"/>
    <w:rsid w:val="00F75349"/>
    <w:rsid w:val="00F92961"/>
    <w:rsid w:val="00F93E35"/>
    <w:rsid w:val="00F94612"/>
    <w:rsid w:val="00FE3FB7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34E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C97E-9244-4021-A484-4C491CC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7401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Tomasz Kir</cp:lastModifiedBy>
  <cp:revision>8</cp:revision>
  <cp:lastPrinted>2023-05-18T07:21:00Z</cp:lastPrinted>
  <dcterms:created xsi:type="dcterms:W3CDTF">2023-05-16T11:42:00Z</dcterms:created>
  <dcterms:modified xsi:type="dcterms:W3CDTF">2023-05-19T05:54:00Z</dcterms:modified>
</cp:coreProperties>
</file>